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585-761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943339" w:rsidP="00E357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Podaci</w:t>
            </w:r>
            <w:proofErr w:type="spellEnd"/>
            <w:r>
              <w:t xml:space="preserve"> se </w:t>
            </w:r>
            <w:proofErr w:type="spellStart"/>
            <w:r>
              <w:t>obrađuju</w:t>
            </w:r>
            <w:proofErr w:type="spellEnd"/>
            <w:r>
              <w:t xml:space="preserve"> u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ostvarivanja</w:t>
            </w:r>
            <w:proofErr w:type="spellEnd"/>
            <w:r>
              <w:t xml:space="preserve"> prava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ljetovanje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branitelja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4346F6">
              <w:t>dlu</w:t>
            </w:r>
            <w:r>
              <w:t>ci</w:t>
            </w:r>
            <w:proofErr w:type="spellEnd"/>
            <w:r w:rsidR="004346F6">
              <w:t xml:space="preserve"> o </w:t>
            </w:r>
            <w:proofErr w:type="spellStart"/>
            <w:r w:rsidR="00105FC6">
              <w:t>socijalnoj</w:t>
            </w:r>
            <w:proofErr w:type="spellEnd"/>
            <w:r w:rsidR="00105FC6">
              <w:t xml:space="preserve"> </w:t>
            </w:r>
            <w:proofErr w:type="spellStart"/>
            <w:r w:rsidR="00105FC6">
              <w:t>skrbi</w:t>
            </w:r>
            <w:proofErr w:type="spellEnd"/>
            <w:r w:rsidR="00105FC6">
              <w:t xml:space="preserve"> Grada Zagreba</w:t>
            </w:r>
            <w:r w:rsidR="004346F6">
              <w:t xml:space="preserve"> (</w:t>
            </w:r>
            <w:proofErr w:type="spellStart"/>
            <w:r w:rsidR="004346F6">
              <w:t>Službeni</w:t>
            </w:r>
            <w:proofErr w:type="spellEnd"/>
            <w:r w:rsidR="004346F6">
              <w:t xml:space="preserve"> </w:t>
            </w:r>
            <w:proofErr w:type="spellStart"/>
            <w:r w:rsidR="004346F6">
              <w:t>glasnik</w:t>
            </w:r>
            <w:proofErr w:type="spellEnd"/>
            <w:r w:rsidR="004346F6">
              <w:t xml:space="preserve"> Grada Zagreba </w:t>
            </w:r>
            <w:r w:rsidR="00105FC6">
              <w:t>2</w:t>
            </w:r>
            <w:r w:rsidR="00E357B1">
              <w:t>2/22</w:t>
            </w:r>
            <w:r w:rsidR="00781057">
              <w:t xml:space="preserve">, 29/22, 8/23, 30/23, 39/23 – </w:t>
            </w:r>
            <w:proofErr w:type="spellStart"/>
            <w:r w:rsidR="00781057">
              <w:t>pročišćeni</w:t>
            </w:r>
            <w:proofErr w:type="spellEnd"/>
            <w:r w:rsidR="00781057">
              <w:t xml:space="preserve"> </w:t>
            </w:r>
            <w:proofErr w:type="spellStart"/>
            <w:r w:rsidR="00781057">
              <w:t>tekst</w:t>
            </w:r>
            <w:proofErr w:type="spellEnd"/>
            <w:r>
              <w:t>, 17/24</w:t>
            </w:r>
            <w:r w:rsidR="004346F6">
              <w:t>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624C7B" w:rsidP="00105FC6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105FC6" w:rsidRDefault="00105FC6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09700A" w:rsidRPr="00EC27F3" w:rsidRDefault="00943339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lang w:val="hr-HR"/>
              </w:rPr>
            </w:r>
            <w:r w:rsidR="000246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lang w:val="hr-HR"/>
              </w:rPr>
            </w:r>
            <w:r w:rsidR="000246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lang w:val="hr-HR"/>
              </w:rPr>
            </w:r>
            <w:r w:rsidR="000246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lang w:val="hr-HR"/>
              </w:rPr>
            </w:r>
            <w:r w:rsidR="0002467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943339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Nemogućnost ostvarivanja prava na ljetovanje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943339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Izvršitelj usluge izabran na javnoj nabavi</w:t>
            </w:r>
            <w:bookmarkStart w:id="2" w:name="_GoBack"/>
            <w:bookmarkEnd w:id="2"/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</w:r>
            <w:r w:rsidR="0002467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</w:t>
      </w:r>
      <w:r w:rsidR="00E357B1">
        <w:rPr>
          <w:rFonts w:asciiTheme="majorHAnsi" w:hAnsiTheme="majorHAnsi" w:cstheme="majorHAnsi"/>
          <w:b/>
          <w:lang w:val="hr-HR"/>
        </w:rPr>
        <w:t xml:space="preserve"> socijalnu zaštitu, zdravstvo,</w:t>
      </w:r>
      <w:r w:rsidRPr="00EC27F3">
        <w:rPr>
          <w:rFonts w:asciiTheme="majorHAnsi" w:hAnsiTheme="majorHAnsi" w:cstheme="majorHAnsi"/>
          <w:b/>
          <w:lang w:val="hr-HR"/>
        </w:rPr>
        <w:t xml:space="preserve"> branitelje</w:t>
      </w:r>
      <w:r w:rsidR="00E357B1">
        <w:rPr>
          <w:rFonts w:asciiTheme="majorHAnsi" w:hAnsiTheme="majorHAnsi" w:cstheme="majorHAnsi"/>
          <w:b/>
          <w:lang w:val="hr-HR"/>
        </w:rPr>
        <w:t xml:space="preserve"> i osobe s invaliditetom</w:t>
      </w:r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0526F0">
        <w:rPr>
          <w:rFonts w:asciiTheme="majorHAnsi" w:hAnsiTheme="majorHAnsi" w:cstheme="majorHAnsi"/>
          <w:szCs w:val="19"/>
          <w:lang w:val="hr-HR" w:eastAsia="hr-HR"/>
        </w:rPr>
        <w:t>Selska cesta 136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00B91" w:rsidRDefault="008576D9" w:rsidP="00900B91">
      <w:pPr>
        <w:rPr>
          <w:rFonts w:asciiTheme="majorHAnsi" w:hAnsiTheme="majorHAnsi" w:cstheme="majorHAnsi"/>
          <w:lang w:val="hr-HR"/>
        </w:rPr>
      </w:pP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7C" w:rsidRDefault="0002467C" w:rsidP="00176E67">
      <w:r>
        <w:separator/>
      </w:r>
    </w:p>
  </w:endnote>
  <w:endnote w:type="continuationSeparator" w:id="0">
    <w:p w:rsidR="0002467C" w:rsidRDefault="000246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EB403F" w:rsidRDefault="00EB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7C" w:rsidRDefault="0002467C" w:rsidP="00176E67">
      <w:r>
        <w:separator/>
      </w:r>
    </w:p>
  </w:footnote>
  <w:footnote w:type="continuationSeparator" w:id="0">
    <w:p w:rsidR="0002467C" w:rsidRDefault="000246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0B0"/>
    <w:rsid w:val="00010B00"/>
    <w:rsid w:val="0002467C"/>
    <w:rsid w:val="0002798A"/>
    <w:rsid w:val="000526F0"/>
    <w:rsid w:val="000610B6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255A"/>
    <w:rsid w:val="002A6FA9"/>
    <w:rsid w:val="002B4D1D"/>
    <w:rsid w:val="002C10B1"/>
    <w:rsid w:val="002D222A"/>
    <w:rsid w:val="0030222D"/>
    <w:rsid w:val="00304700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225E2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926E4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105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333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26AE4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7030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25A8B"/>
    <w:rsid w:val="00E32A8B"/>
    <w:rsid w:val="00E357B1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15E17"/>
  <w15:docId w15:val="{E40E23C3-58CA-4A56-9F33-BBE8867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64317-6483-4B4B-946A-E62D21A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Davorka Jusup</cp:lastModifiedBy>
  <cp:revision>2</cp:revision>
  <cp:lastPrinted>2018-07-03T11:43:00Z</cp:lastPrinted>
  <dcterms:created xsi:type="dcterms:W3CDTF">2024-07-01T11:22:00Z</dcterms:created>
  <dcterms:modified xsi:type="dcterms:W3CDTF">2024-07-01T11:22:00Z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